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36"/>
        <w:gridCol w:w="2320"/>
        <w:gridCol w:w="2204"/>
        <w:gridCol w:w="2212"/>
      </w:tblGrid>
      <w:tr w:rsidR="007967A9" w:rsidRPr="005E466D" w:rsidTr="005A758B">
        <w:trPr>
          <w:trHeight w:val="314"/>
        </w:trPr>
        <w:tc>
          <w:tcPr>
            <w:tcW w:w="209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363" w:type="dxa"/>
            <w:shd w:val="clear" w:color="auto" w:fill="FFFFFF"/>
          </w:tcPr>
          <w:p w:rsidR="005A758B" w:rsidRP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>National University</w:t>
            </w:r>
          </w:p>
          <w:p w:rsidR="005A758B" w:rsidRP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>of Political Studies</w:t>
            </w:r>
          </w:p>
          <w:p w:rsidR="005A758B" w:rsidRP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and Public </w:t>
            </w:r>
          </w:p>
          <w:p w:rsidR="005A758B" w:rsidRP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>Administration</w:t>
            </w:r>
          </w:p>
          <w:p w:rsid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College of </w:t>
            </w:r>
          </w:p>
          <w:p w:rsid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Communication </w:t>
            </w: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and </w:t>
            </w:r>
          </w:p>
          <w:p w:rsidR="005A758B" w:rsidRP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>Public Relations</w:t>
            </w:r>
          </w:p>
        </w:tc>
        <w:tc>
          <w:tcPr>
            <w:tcW w:w="2228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5A758B">
        <w:trPr>
          <w:trHeight w:val="314"/>
        </w:trPr>
        <w:tc>
          <w:tcPr>
            <w:tcW w:w="209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63" w:type="dxa"/>
            <w:shd w:val="clear" w:color="auto" w:fill="FFFFFF"/>
          </w:tcPr>
          <w:p w:rsidR="007967A9" w:rsidRPr="005E466D" w:rsidRDefault="005A758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BUCURES 13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A758B" w:rsidRDefault="007967A9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:rsidTr="005A758B">
        <w:trPr>
          <w:trHeight w:val="472"/>
        </w:trPr>
        <w:tc>
          <w:tcPr>
            <w:tcW w:w="209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63" w:type="dxa"/>
            <w:shd w:val="clear" w:color="auto" w:fill="FFFFFF"/>
          </w:tcPr>
          <w:p w:rsidR="007967A9" w:rsidRP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>30 A Expozitiei Blvd</w:t>
            </w:r>
          </w:p>
          <w:p w:rsidR="005A758B" w:rsidRP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>Bucharest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>Romania</w:t>
            </w:r>
          </w:p>
        </w:tc>
      </w:tr>
      <w:tr w:rsidR="007967A9" w:rsidRPr="005E466D" w:rsidTr="005A758B">
        <w:trPr>
          <w:trHeight w:val="811"/>
        </w:trPr>
        <w:tc>
          <w:tcPr>
            <w:tcW w:w="209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63" w:type="dxa"/>
            <w:shd w:val="clear" w:color="auto" w:fill="FFFFFF"/>
          </w:tcPr>
          <w:p w:rsidR="007967A9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Corina Buzoianu</w:t>
            </w:r>
          </w:p>
          <w:p w:rsidR="005A758B" w:rsidRPr="005E466D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 academic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C94297" w:rsidRDefault="00C94297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0372249777, </w:t>
            </w:r>
          </w:p>
          <w:p w:rsidR="00C94297" w:rsidRDefault="00C94297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ext. 3103</w:t>
            </w:r>
            <w:bookmarkStart w:id="0" w:name="_GoBack"/>
            <w:bookmarkEnd w:id="0"/>
          </w:p>
          <w:p w:rsidR="005A758B" w:rsidRP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</w:t>
            </w: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>orina.buzoianu@</w:t>
            </w:r>
          </w:p>
          <w:p w:rsidR="007967A9" w:rsidRPr="005A758B" w:rsidRDefault="005A758B" w:rsidP="005A75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758B">
              <w:rPr>
                <w:rFonts w:ascii="Verdana" w:hAnsi="Verdana" w:cs="Arial"/>
                <w:color w:val="002060"/>
                <w:sz w:val="20"/>
                <w:lang w:val="en-GB"/>
              </w:rPr>
              <w:t>comunicare.ro</w:t>
            </w:r>
          </w:p>
        </w:tc>
      </w:tr>
      <w:tr w:rsidR="00F8532D" w:rsidRPr="00F8532D" w:rsidTr="005A758B">
        <w:trPr>
          <w:trHeight w:val="811"/>
        </w:trPr>
        <w:tc>
          <w:tcPr>
            <w:tcW w:w="2093" w:type="dxa"/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63" w:type="dxa"/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350"/>
        <w:gridCol w:w="2048"/>
        <w:gridCol w:w="2175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Titlu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Titlu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Textcomentariu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Textcomentariu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Textcomentariu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Textcomentariu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Textcomentariu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Referinnotdefinal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Textcomentariu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Textcomentariu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comentariu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Referinnotdefinal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innotde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A758B">
              <w:rPr>
                <w:rFonts w:ascii="Verdana" w:hAnsi="Verdana" w:cs="Calibri"/>
                <w:sz w:val="20"/>
                <w:lang w:val="en-GB"/>
              </w:rPr>
              <w:t xml:space="preserve"> Corina Buzoianu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92" w:rsidRDefault="00F55692">
      <w:r>
        <w:separator/>
      </w:r>
    </w:p>
  </w:endnote>
  <w:endnote w:type="continuationSeparator" w:id="0">
    <w:p w:rsidR="00F55692" w:rsidRDefault="00F55692">
      <w:r>
        <w:continuationSeparator/>
      </w:r>
    </w:p>
  </w:endnote>
  <w:endnote w:id="1">
    <w:p w:rsidR="007967A9" w:rsidRPr="00EF398E" w:rsidRDefault="007967A9" w:rsidP="00377526">
      <w:pPr>
        <w:pStyle w:val="Textnotdefinal"/>
        <w:rPr>
          <w:rFonts w:ascii="Verdana" w:hAnsi="Verdana"/>
          <w:sz w:val="18"/>
          <w:szCs w:val="18"/>
          <w:lang w:val="en-GB"/>
        </w:rPr>
      </w:pPr>
      <w:r>
        <w:rPr>
          <w:rStyle w:val="Referinnotdefinal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Textnotdefinal"/>
        <w:rPr>
          <w:rFonts w:ascii="Verdana" w:hAnsi="Verdana"/>
          <w:sz w:val="18"/>
          <w:szCs w:val="18"/>
          <w:lang w:val="en-GB"/>
        </w:rPr>
      </w:pPr>
      <w:r>
        <w:rPr>
          <w:rStyle w:val="Referinnotdefinal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Textnotdefinal"/>
        <w:rPr>
          <w:lang w:val="en-GB"/>
        </w:rPr>
      </w:pPr>
      <w:r w:rsidRPr="00782942">
        <w:rPr>
          <w:rStyle w:val="Referinnotdefinal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Textnotdefinal"/>
        <w:rPr>
          <w:rFonts w:ascii="Verdana" w:hAnsi="Verdana"/>
          <w:sz w:val="18"/>
          <w:szCs w:val="18"/>
          <w:lang w:val="en-GB"/>
        </w:rPr>
      </w:pPr>
      <w:r>
        <w:rPr>
          <w:rStyle w:val="Referinnotdefinal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Textnotdefinal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Referinnotdefinal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yperlink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Referinnotdefinal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Textnotdefinal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Referinnotdefinal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37" w:rsidRDefault="00B0293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ubsol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92" w:rsidRDefault="00F55692">
      <w:r>
        <w:separator/>
      </w:r>
    </w:p>
  </w:footnote>
  <w:footnote w:type="continuationSeparator" w:id="0">
    <w:p w:rsidR="00F55692" w:rsidRDefault="00F5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37" w:rsidRDefault="00B0293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version </w:t>
    </w:r>
    <w:r w:rsidR="00B02937">
      <w:rPr>
        <w:rFonts w:ascii="Arial Narrow" w:hAnsi="Arial Narrow"/>
        <w:sz w:val="18"/>
        <w:szCs w:val="18"/>
        <w:lang w:val="en-GB"/>
      </w:rPr>
      <w:t>June</w:t>
    </w:r>
    <w:r w:rsidRPr="00B6735A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6780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C3A70">
            <w:rPr>
              <w:rFonts w:ascii="Verdana" w:hAnsi="Verdana"/>
              <w:b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nte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Ante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tat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27C2C33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4A632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42F0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F0FA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D029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FC39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BA19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FAD8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1446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lu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lu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lu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lu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erotat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tat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umarcator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cumarcator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888A7A7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046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2D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C7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24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A4E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8A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A3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2D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FD50801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740FE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48C4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61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2D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E1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A5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4B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umarcator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umarcator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tat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gri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3A70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63E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304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58B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EFF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04BC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353D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297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808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595E"/>
    <w:rsid w:val="00F47C8D"/>
    <w:rsid w:val="00F50463"/>
    <w:rsid w:val="00F54C1B"/>
    <w:rsid w:val="00F55526"/>
    <w:rsid w:val="00F55692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F196A-7284-4807-8EA5-A28C4BA9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/>
    </w:rPr>
  </w:style>
  <w:style w:type="paragraph" w:styleId="Titlu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lu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lu3">
    <w:name w:val="heading 3"/>
    <w:basedOn w:val="Normal"/>
    <w:next w:val="Text3"/>
    <w:link w:val="Titlu3Cara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lu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lu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lu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lu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lu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lu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bloc">
    <w:name w:val="Block Text"/>
    <w:basedOn w:val="Normal"/>
    <w:pPr>
      <w:spacing w:after="120"/>
      <w:ind w:left="1440" w:right="1440"/>
    </w:pPr>
  </w:style>
  <w:style w:type="paragraph" w:styleId="Corptext">
    <w:name w:val="Body Text"/>
    <w:basedOn w:val="Normal"/>
    <w:pPr>
      <w:spacing w:after="120"/>
    </w:pPr>
  </w:style>
  <w:style w:type="paragraph" w:styleId="Corptext2">
    <w:name w:val="Body Text 2"/>
    <w:basedOn w:val="Normal"/>
    <w:pPr>
      <w:spacing w:after="120" w:line="480" w:lineRule="auto"/>
    </w:pPr>
  </w:style>
  <w:style w:type="paragraph" w:styleId="Corptext3">
    <w:name w:val="Body Text 3"/>
    <w:basedOn w:val="Normal"/>
    <w:pPr>
      <w:spacing w:after="120"/>
    </w:pPr>
    <w:rPr>
      <w:sz w:val="16"/>
    </w:rPr>
  </w:style>
  <w:style w:type="paragraph" w:styleId="Primindentpentrucorptext">
    <w:name w:val="Body Text First Indent"/>
    <w:basedOn w:val="Corptext"/>
    <w:pPr>
      <w:ind w:firstLine="210"/>
    </w:p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Primindentpentrucorptext2">
    <w:name w:val="Body Text First Indent 2"/>
    <w:basedOn w:val="Indentcorptext"/>
    <w:pPr>
      <w:ind w:firstLine="210"/>
    </w:pPr>
  </w:style>
  <w:style w:type="paragraph" w:styleId="Indentcorptext2">
    <w:name w:val="Body Text Indent 2"/>
    <w:basedOn w:val="Normal"/>
    <w:pPr>
      <w:spacing w:after="120" w:line="480" w:lineRule="auto"/>
      <w:ind w:left="283"/>
    </w:pPr>
  </w:style>
  <w:style w:type="paragraph" w:styleId="Indentcorptext3">
    <w:name w:val="Body Text Indent 3"/>
    <w:basedOn w:val="Normal"/>
    <w:pPr>
      <w:spacing w:after="120"/>
      <w:ind w:left="283"/>
    </w:pPr>
    <w:rPr>
      <w:sz w:val="16"/>
    </w:rPr>
  </w:style>
  <w:style w:type="paragraph" w:styleId="Legend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lu1"/>
    <w:pPr>
      <w:keepNext/>
      <w:spacing w:after="480"/>
      <w:jc w:val="center"/>
    </w:pPr>
    <w:rPr>
      <w:b/>
      <w:smallCaps/>
      <w:sz w:val="28"/>
    </w:rPr>
  </w:style>
  <w:style w:type="paragraph" w:styleId="Formuledencheiere">
    <w:name w:val="Closing"/>
    <w:basedOn w:val="Normal"/>
    <w:pPr>
      <w:ind w:left="4252"/>
    </w:pPr>
  </w:style>
  <w:style w:type="paragraph" w:styleId="Textcomentariu">
    <w:name w:val="annotation text"/>
    <w:basedOn w:val="Normal"/>
    <w:link w:val="TextcomentariuCaracter"/>
    <w:rPr>
      <w:sz w:val="20"/>
    </w:rPr>
  </w:style>
  <w:style w:type="paragraph" w:styleId="Dat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notdefinal">
    <w:name w:val="endnote text"/>
    <w:basedOn w:val="Normal"/>
    <w:semiHidden/>
    <w:rPr>
      <w:sz w:val="20"/>
    </w:rPr>
  </w:style>
  <w:style w:type="paragraph" w:styleId="Adresplic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turplic">
    <w:name w:val="envelope return"/>
    <w:basedOn w:val="Normal"/>
    <w:pPr>
      <w:spacing w:after="0"/>
    </w:pPr>
    <w:rPr>
      <w:sz w:val="20"/>
    </w:rPr>
  </w:style>
  <w:style w:type="paragraph" w:styleId="Subsol">
    <w:name w:val="footer"/>
    <w:basedOn w:val="Normal"/>
    <w:link w:val="SubsolCaracte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xtnotdesubsol">
    <w:name w:val="footnote text"/>
    <w:basedOn w:val="Normal"/>
    <w:pPr>
      <w:ind w:left="357" w:hanging="357"/>
    </w:pPr>
    <w:rPr>
      <w:sz w:val="20"/>
    </w:rPr>
  </w:style>
  <w:style w:type="paragraph" w:styleId="Antet">
    <w:name w:val="header"/>
    <w:basedOn w:val="Normal"/>
    <w:link w:val="AntetCaracte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ludeindex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cumarcatori">
    <w:name w:val="List Bullet"/>
    <w:basedOn w:val="Normal"/>
    <w:pPr>
      <w:numPr>
        <w:numId w:val="4"/>
      </w:numPr>
    </w:pPr>
  </w:style>
  <w:style w:type="paragraph" w:styleId="Listacumarcator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umarcator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umarcator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umarcatori5">
    <w:name w:val="List Bullet 5"/>
    <w:basedOn w:val="Normal"/>
    <w:autoRedefine/>
    <w:pPr>
      <w:numPr>
        <w:numId w:val="1"/>
      </w:numPr>
    </w:pPr>
  </w:style>
  <w:style w:type="paragraph" w:styleId="Listcontinuare">
    <w:name w:val="List Continue"/>
    <w:basedOn w:val="Normal"/>
    <w:pPr>
      <w:spacing w:after="120"/>
      <w:ind w:left="283"/>
    </w:pPr>
  </w:style>
  <w:style w:type="paragraph" w:styleId="Listcontinuare2">
    <w:name w:val="List Continue 2"/>
    <w:basedOn w:val="Normal"/>
    <w:pPr>
      <w:spacing w:after="120"/>
      <w:ind w:left="566"/>
    </w:pPr>
  </w:style>
  <w:style w:type="paragraph" w:styleId="Listcontinuare3">
    <w:name w:val="List Continue 3"/>
    <w:basedOn w:val="Normal"/>
    <w:pPr>
      <w:spacing w:after="120"/>
      <w:ind w:left="849"/>
    </w:pPr>
  </w:style>
  <w:style w:type="paragraph" w:styleId="Listcontinuare4">
    <w:name w:val="List Continue 4"/>
    <w:basedOn w:val="Normal"/>
    <w:pPr>
      <w:spacing w:after="120"/>
      <w:ind w:left="1132"/>
    </w:pPr>
  </w:style>
  <w:style w:type="paragraph" w:styleId="Listcontinuare5">
    <w:name w:val="List Continue 5"/>
    <w:basedOn w:val="Normal"/>
    <w:pPr>
      <w:spacing w:after="120"/>
      <w:ind w:left="1415"/>
    </w:pPr>
  </w:style>
  <w:style w:type="paragraph" w:styleId="Listnumerotat">
    <w:name w:val="List Number"/>
    <w:basedOn w:val="Normal"/>
    <w:pPr>
      <w:numPr>
        <w:numId w:val="14"/>
      </w:numPr>
    </w:pPr>
  </w:style>
  <w:style w:type="paragraph" w:styleId="Listanumerotat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tat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tat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tat5">
    <w:name w:val="List Number 5"/>
    <w:basedOn w:val="Normal"/>
    <w:pPr>
      <w:numPr>
        <w:numId w:val="2"/>
      </w:numPr>
    </w:pPr>
  </w:style>
  <w:style w:type="paragraph" w:styleId="Textmacrocoman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Antetmesaj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Indentnormal">
    <w:name w:val="Normal Indent"/>
    <w:basedOn w:val="Normal"/>
    <w:link w:val="IndentnormalCaracter"/>
    <w:pPr>
      <w:ind w:left="720"/>
    </w:pPr>
  </w:style>
  <w:style w:type="paragraph" w:styleId="Titluno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lu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lu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lu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lu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implu">
    <w:name w:val="Plain Text"/>
    <w:basedOn w:val="Normal"/>
    <w:rPr>
      <w:rFonts w:ascii="Courier New" w:hAnsi="Courier New"/>
      <w:sz w:val="20"/>
    </w:rPr>
  </w:style>
  <w:style w:type="paragraph" w:styleId="Formuldesalut">
    <w:name w:val="Salutation"/>
    <w:basedOn w:val="Normal"/>
    <w:next w:val="Normal"/>
  </w:style>
  <w:style w:type="paragraph" w:styleId="Semn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u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eldereferinecitate">
    <w:name w:val="table of authorities"/>
    <w:basedOn w:val="Normal"/>
    <w:next w:val="Normal"/>
    <w:semiHidden/>
    <w:pPr>
      <w:ind w:left="240" w:hanging="240"/>
    </w:pPr>
  </w:style>
  <w:style w:type="paragraph" w:styleId="Tabeldefiguri">
    <w:name w:val="table of figures"/>
    <w:basedOn w:val="Normal"/>
    <w:next w:val="Normal"/>
    <w:semiHidden/>
    <w:pPr>
      <w:ind w:left="480" w:hanging="480"/>
    </w:pPr>
  </w:style>
  <w:style w:type="paragraph" w:styleId="Titlu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luTO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Cuprins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Cuprins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Cuprins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Cuprins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Cuprins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Cuprins6">
    <w:name w:val="toc 6"/>
    <w:basedOn w:val="Normal"/>
    <w:next w:val="Normal"/>
    <w:autoRedefine/>
    <w:semiHidden/>
    <w:pPr>
      <w:ind w:left="1200"/>
    </w:pPr>
  </w:style>
  <w:style w:type="paragraph" w:styleId="Cuprins7">
    <w:name w:val="toc 7"/>
    <w:basedOn w:val="Normal"/>
    <w:next w:val="Normal"/>
    <w:autoRedefine/>
    <w:semiHidden/>
    <w:pPr>
      <w:ind w:left="1440"/>
    </w:pPr>
  </w:style>
  <w:style w:type="paragraph" w:styleId="Cuprins8">
    <w:name w:val="toc 8"/>
    <w:basedOn w:val="Normal"/>
    <w:next w:val="Normal"/>
    <w:autoRedefine/>
    <w:semiHidden/>
    <w:pPr>
      <w:ind w:left="1680"/>
    </w:pPr>
  </w:style>
  <w:style w:type="paragraph" w:styleId="Cuprins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lucuprin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Referinnotdesubsol">
    <w:name w:val="footnote reference"/>
    <w:rsid w:val="00CD08CF"/>
    <w:rPr>
      <w:vertAlign w:val="superscript"/>
    </w:rPr>
  </w:style>
  <w:style w:type="table" w:styleId="Grilmedie3-Accentuare2">
    <w:name w:val="Medium Grid 3 Accent 2"/>
    <w:basedOn w:val="Tabel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Wingdings 2" w:hAnsi="Wingdings 2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nBalon">
    <w:name w:val="Balloon Text"/>
    <w:basedOn w:val="Normal"/>
    <w:link w:val="TextnBalonCara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ubsol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ubsol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ubsolCaracter">
    <w:name w:val="Subsol Caracter"/>
    <w:link w:val="Subsol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ubsolCaracter"/>
    <w:link w:val="Footerapproval"/>
    <w:rsid w:val="00EE60CF"/>
    <w:rPr>
      <w:rFonts w:ascii="Arial" w:hAnsi="Arial"/>
      <w:sz w:val="16"/>
      <w:lang w:val="fr-FR"/>
    </w:rPr>
  </w:style>
  <w:style w:type="paragraph" w:customStyle="1" w:styleId="Numrdepagin1">
    <w:name w:val="Număr de pagină1"/>
    <w:basedOn w:val="Subsol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etCaracter">
    <w:name w:val="Antet Caracter"/>
    <w:link w:val="Ante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rdepagin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Inden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IndentnormalCaracter">
    <w:name w:val="Indent normal Caracter"/>
    <w:link w:val="Indentnormal"/>
    <w:rsid w:val="007A4813"/>
    <w:rPr>
      <w:sz w:val="24"/>
      <w:lang w:val="fr-FR"/>
    </w:rPr>
  </w:style>
  <w:style w:type="character" w:customStyle="1" w:styleId="Bulletpoint1Char">
    <w:name w:val="Bullet point1 Char"/>
    <w:basedOn w:val="IndentnormalCara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Inden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gril">
    <w:name w:val="Table Grid"/>
    <w:basedOn w:val="Tabel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Normal"/>
    <w:rsid w:val="00EF7057"/>
    <w:tblPr/>
  </w:style>
  <w:style w:type="table" w:styleId="TabelElegant">
    <w:name w:val="Table Elegant"/>
    <w:basedOn w:val="Tabel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incomentariu">
    <w:name w:val="annotation reference"/>
    <w:unhideWhenUsed/>
    <w:rsid w:val="00F0066C"/>
    <w:rPr>
      <w:sz w:val="16"/>
      <w:szCs w:val="16"/>
    </w:rPr>
  </w:style>
  <w:style w:type="character" w:customStyle="1" w:styleId="TextcomentariuCaracter">
    <w:name w:val="Text comentariu Caracter"/>
    <w:link w:val="Textcomentariu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nBalonCaracter">
    <w:name w:val="Text în Balon Caracter"/>
    <w:link w:val="TextnBalon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ubiectComentariuCaracter">
    <w:name w:val="Subiect Comentariu Caracter"/>
    <w:link w:val="SubiectComentariu"/>
    <w:uiPriority w:val="99"/>
    <w:rsid w:val="00BA290F"/>
    <w:rPr>
      <w:b/>
      <w:bCs/>
      <w:lang w:eastAsia="ar-SA"/>
    </w:rPr>
  </w:style>
  <w:style w:type="paragraph" w:styleId="Revizuir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yperlinkParcur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lu3Caracter">
    <w:name w:val="Titlu 3 Caracter"/>
    <w:link w:val="Titlu3"/>
    <w:rsid w:val="005D5129"/>
    <w:rPr>
      <w:i/>
      <w:sz w:val="24"/>
      <w:lang w:val="fr-FR" w:eastAsia="en-US"/>
    </w:rPr>
  </w:style>
  <w:style w:type="character" w:styleId="Referinnotde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9625-4BBF-467C-9E6B-7CB086B7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432</Words>
  <Characters>2510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Corina Buzoianu</cp:lastModifiedBy>
  <cp:revision>3</cp:revision>
  <cp:lastPrinted>2013-11-06T07:46:00Z</cp:lastPrinted>
  <dcterms:created xsi:type="dcterms:W3CDTF">2015-01-22T11:43:00Z</dcterms:created>
  <dcterms:modified xsi:type="dcterms:W3CDTF">2015-01-22T11:43:00Z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